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AD" w:rsidRPr="008151CA" w:rsidRDefault="00B82CAD" w:rsidP="00815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CAD" w:rsidRDefault="00B82CAD" w:rsidP="008151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51C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151CA" w:rsidRPr="008151CA">
        <w:rPr>
          <w:rFonts w:ascii="Times New Roman" w:hAnsi="Times New Roman" w:cs="Times New Roman"/>
          <w:b/>
          <w:sz w:val="28"/>
          <w:szCs w:val="28"/>
        </w:rPr>
        <w:t>А, ну-ка, бабушки! А, ну-ка, дедушки!».</w:t>
      </w:r>
    </w:p>
    <w:p w:rsidR="005A3400" w:rsidRPr="008151CA" w:rsidRDefault="005A3400" w:rsidP="008151C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старшая группа</w:t>
      </w:r>
    </w:p>
    <w:p w:rsidR="00B82CAD" w:rsidRPr="008151CA" w:rsidRDefault="00B82CAD" w:rsidP="008151C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151CA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</w:p>
    <w:p w:rsidR="00B82CAD" w:rsidRPr="008151CA" w:rsidRDefault="00B82CAD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>Цель:</w:t>
      </w:r>
    </w:p>
    <w:p w:rsidR="00B82CAD" w:rsidRPr="008151CA" w:rsidRDefault="00B82CAD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 xml:space="preserve"> - вызвать положительный эмоциональный отклик; создать комфортную и благоприятную атмосферу для сплочения и объединения детского коллектива и взрослых; </w:t>
      </w:r>
    </w:p>
    <w:p w:rsidR="00B82CAD" w:rsidRPr="008151CA" w:rsidRDefault="00B82CAD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>- способствовать воспитанию нравственных качеств у детей, уважения к взрослым, к заложенным семейным традициям; вызвать интерес у взрослых и желание сотрудничать с нами.</w:t>
      </w:r>
    </w:p>
    <w:p w:rsidR="00B82CAD" w:rsidRPr="008151CA" w:rsidRDefault="00B82CAD" w:rsidP="008151C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B82CAD" w:rsidRPr="008151CA" w:rsidRDefault="008151CA" w:rsidP="008151C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="00B82CAD" w:rsidRPr="008151CA">
        <w:rPr>
          <w:rFonts w:ascii="Times New Roman" w:hAnsi="Times New Roman" w:cs="Times New Roman"/>
          <w:i/>
          <w:iCs/>
          <w:sz w:val="28"/>
          <w:szCs w:val="28"/>
        </w:rPr>
        <w:t xml:space="preserve"> дети </w:t>
      </w:r>
      <w:r>
        <w:rPr>
          <w:rFonts w:ascii="Times New Roman" w:hAnsi="Times New Roman" w:cs="Times New Roman"/>
          <w:i/>
          <w:iCs/>
          <w:sz w:val="28"/>
          <w:szCs w:val="28"/>
        </w:rPr>
        <w:t>входят в зал змейкой, встают полукругом.</w:t>
      </w:r>
    </w:p>
    <w:p w:rsidR="00B82CAD" w:rsidRPr="008151CA" w:rsidRDefault="00B82CAD" w:rsidP="008151C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82CAD" w:rsidRPr="008151CA" w:rsidRDefault="00B82CAD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815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1CA">
        <w:rPr>
          <w:rFonts w:ascii="Times New Roman" w:hAnsi="Times New Roman" w:cs="Times New Roman"/>
          <w:sz w:val="28"/>
          <w:szCs w:val="28"/>
        </w:rPr>
        <w:t xml:space="preserve">Добрый день! Мы рады видеть сегодня родные, любимые лица </w:t>
      </w:r>
    </w:p>
    <w:p w:rsidR="00B82CAD" w:rsidRPr="008151CA" w:rsidRDefault="00B82CAD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 xml:space="preserve">на нашем празднике </w:t>
      </w:r>
      <w:r w:rsidRPr="008151CA">
        <w:rPr>
          <w:rFonts w:ascii="Times New Roman" w:hAnsi="Times New Roman" w:cs="Times New Roman"/>
          <w:b/>
          <w:sz w:val="28"/>
          <w:szCs w:val="28"/>
        </w:rPr>
        <w:t>«А, ну-ка, бабушки! А, ну-ка, дедушки!».</w:t>
      </w:r>
    </w:p>
    <w:p w:rsidR="00B82CAD" w:rsidRPr="008151CA" w:rsidRDefault="00B82CAD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ab/>
      </w:r>
      <w:r w:rsidRPr="008151CA">
        <w:rPr>
          <w:rFonts w:ascii="Times New Roman" w:hAnsi="Times New Roman" w:cs="Times New Roman"/>
          <w:sz w:val="28"/>
          <w:szCs w:val="28"/>
        </w:rPr>
        <w:tab/>
      </w:r>
      <w:r w:rsidRPr="008151CA">
        <w:rPr>
          <w:rFonts w:ascii="Times New Roman" w:hAnsi="Times New Roman" w:cs="Times New Roman"/>
          <w:sz w:val="28"/>
          <w:szCs w:val="28"/>
        </w:rPr>
        <w:tab/>
      </w:r>
    </w:p>
    <w:p w:rsidR="00B82CAD" w:rsidRPr="008151CA" w:rsidRDefault="00B82CAD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ab/>
      </w:r>
      <w:r w:rsidRPr="008151CA">
        <w:rPr>
          <w:rFonts w:ascii="Times New Roman" w:hAnsi="Times New Roman" w:cs="Times New Roman"/>
          <w:sz w:val="28"/>
          <w:szCs w:val="28"/>
        </w:rPr>
        <w:tab/>
      </w:r>
      <w:r w:rsidR="002E1561" w:rsidRPr="008151CA">
        <w:rPr>
          <w:rFonts w:ascii="Times New Roman" w:hAnsi="Times New Roman" w:cs="Times New Roman"/>
          <w:sz w:val="28"/>
          <w:szCs w:val="28"/>
        </w:rPr>
        <w:t xml:space="preserve">И </w:t>
      </w:r>
      <w:r w:rsidRPr="008151CA">
        <w:rPr>
          <w:rFonts w:ascii="Times New Roman" w:hAnsi="Times New Roman" w:cs="Times New Roman"/>
          <w:sz w:val="28"/>
          <w:szCs w:val="28"/>
        </w:rPr>
        <w:t>Вам сегодня в этом зале</w:t>
      </w:r>
    </w:p>
    <w:p w:rsidR="00B82CAD" w:rsidRPr="008151CA" w:rsidRDefault="00B82CAD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ab/>
      </w:r>
      <w:r w:rsidRPr="008151CA">
        <w:rPr>
          <w:rFonts w:ascii="Times New Roman" w:hAnsi="Times New Roman" w:cs="Times New Roman"/>
          <w:sz w:val="28"/>
          <w:szCs w:val="28"/>
        </w:rPr>
        <w:tab/>
        <w:t>Будет некогда скучать -</w:t>
      </w:r>
    </w:p>
    <w:p w:rsidR="00B82CAD" w:rsidRPr="008151CA" w:rsidRDefault="00B82CAD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ab/>
      </w:r>
      <w:r w:rsidRPr="008151CA">
        <w:rPr>
          <w:rFonts w:ascii="Times New Roman" w:hAnsi="Times New Roman" w:cs="Times New Roman"/>
          <w:sz w:val="28"/>
          <w:szCs w:val="28"/>
        </w:rPr>
        <w:tab/>
        <w:t>Ведь для вас сегодня  внуки</w:t>
      </w:r>
    </w:p>
    <w:p w:rsidR="00B82CAD" w:rsidRPr="008151CA" w:rsidRDefault="00B82CAD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ab/>
      </w:r>
      <w:r w:rsidRPr="008151CA">
        <w:rPr>
          <w:rFonts w:ascii="Times New Roman" w:hAnsi="Times New Roman" w:cs="Times New Roman"/>
          <w:sz w:val="28"/>
          <w:szCs w:val="28"/>
        </w:rPr>
        <w:tab/>
        <w:t>Будут петь и танцевать!</w:t>
      </w:r>
    </w:p>
    <w:p w:rsidR="00015EFC" w:rsidRPr="008151CA" w:rsidRDefault="00015EFC" w:rsidP="00815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EFC" w:rsidRPr="008151CA" w:rsidRDefault="00015EFC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>1реб. За окошком метель золотая</w:t>
      </w:r>
    </w:p>
    <w:p w:rsidR="00015EFC" w:rsidRPr="008151CA" w:rsidRDefault="00015EFC" w:rsidP="008151C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>Кружит ветер осенней листвой,</w:t>
      </w:r>
    </w:p>
    <w:p w:rsidR="00015EFC" w:rsidRPr="008151CA" w:rsidRDefault="00015EFC" w:rsidP="008151C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>Почему здесь цветы расцветают,</w:t>
      </w:r>
    </w:p>
    <w:p w:rsidR="00015EFC" w:rsidRPr="008151CA" w:rsidRDefault="00015EFC" w:rsidP="008151C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>Словно летней зелёной порой</w:t>
      </w:r>
    </w:p>
    <w:p w:rsidR="00015EFC" w:rsidRPr="008151CA" w:rsidRDefault="00015EFC" w:rsidP="00815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EFC" w:rsidRPr="008151CA" w:rsidRDefault="00015EFC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8151CA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8151CA">
        <w:rPr>
          <w:rFonts w:ascii="Times New Roman" w:hAnsi="Times New Roman" w:cs="Times New Roman"/>
          <w:sz w:val="28"/>
          <w:szCs w:val="28"/>
        </w:rPr>
        <w:t>. Потому что сегодня праздник</w:t>
      </w:r>
    </w:p>
    <w:p w:rsidR="00015EFC" w:rsidRDefault="00015EFC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 xml:space="preserve">           В нашем садике снова гости.</w:t>
      </w:r>
    </w:p>
    <w:p w:rsidR="008151CA" w:rsidRPr="008151CA" w:rsidRDefault="008151CA" w:rsidP="00815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EFC" w:rsidRPr="008151CA" w:rsidRDefault="00015EFC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8151CA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8151CA">
        <w:rPr>
          <w:rFonts w:ascii="Times New Roman" w:hAnsi="Times New Roman" w:cs="Times New Roman"/>
          <w:sz w:val="28"/>
          <w:szCs w:val="28"/>
        </w:rPr>
        <w:t>. Всем ребятам сегодня сказали:</w:t>
      </w:r>
    </w:p>
    <w:p w:rsidR="00015EFC" w:rsidRPr="008151CA" w:rsidRDefault="00015EFC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 xml:space="preserve">          Людей пожилых придти просят.</w:t>
      </w:r>
    </w:p>
    <w:p w:rsidR="00015EFC" w:rsidRPr="008151CA" w:rsidRDefault="00015EFC" w:rsidP="00815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EFC" w:rsidRPr="008151CA" w:rsidRDefault="003D3132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8151CA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8151CA">
        <w:rPr>
          <w:rFonts w:ascii="Times New Roman" w:hAnsi="Times New Roman" w:cs="Times New Roman"/>
          <w:sz w:val="28"/>
          <w:szCs w:val="28"/>
        </w:rPr>
        <w:t xml:space="preserve">. </w:t>
      </w:r>
      <w:r w:rsidR="00015EFC" w:rsidRPr="008151CA">
        <w:rPr>
          <w:rFonts w:ascii="Times New Roman" w:hAnsi="Times New Roman" w:cs="Times New Roman"/>
          <w:sz w:val="28"/>
          <w:szCs w:val="28"/>
        </w:rPr>
        <w:t>Только где же они?</w:t>
      </w:r>
    </w:p>
    <w:p w:rsidR="00015EFC" w:rsidRPr="008151CA" w:rsidRDefault="00015EFC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>Вон минутки как быстро летят!</w:t>
      </w:r>
    </w:p>
    <w:p w:rsidR="003D3132" w:rsidRPr="008151CA" w:rsidRDefault="003D3132" w:rsidP="00815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EFC" w:rsidRPr="008151CA" w:rsidRDefault="00015EFC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151CA">
        <w:rPr>
          <w:rFonts w:ascii="Times New Roman" w:hAnsi="Times New Roman" w:cs="Times New Roman"/>
          <w:sz w:val="28"/>
          <w:szCs w:val="28"/>
        </w:rPr>
        <w:t xml:space="preserve">: Вы, наверное, ребята, не поняли – </w:t>
      </w:r>
    </w:p>
    <w:p w:rsidR="00015EFC" w:rsidRPr="008151CA" w:rsidRDefault="00015EFC" w:rsidP="008151C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>Вот они, перед вами сидят.</w:t>
      </w:r>
    </w:p>
    <w:p w:rsidR="00015EFC" w:rsidRPr="008151CA" w:rsidRDefault="00015EFC" w:rsidP="00815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EFC" w:rsidRPr="008151CA" w:rsidRDefault="00015EFC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8151CA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8151CA">
        <w:rPr>
          <w:rFonts w:ascii="Times New Roman" w:hAnsi="Times New Roman" w:cs="Times New Roman"/>
          <w:sz w:val="28"/>
          <w:szCs w:val="28"/>
        </w:rPr>
        <w:t>.</w:t>
      </w:r>
      <w:r w:rsidR="003D3132" w:rsidRPr="008151CA">
        <w:rPr>
          <w:rFonts w:ascii="Times New Roman" w:hAnsi="Times New Roman" w:cs="Times New Roman"/>
          <w:sz w:val="28"/>
          <w:szCs w:val="28"/>
        </w:rPr>
        <w:t xml:space="preserve">  </w:t>
      </w:r>
      <w:r w:rsidRPr="008151CA">
        <w:rPr>
          <w:rFonts w:ascii="Times New Roman" w:hAnsi="Times New Roman" w:cs="Times New Roman"/>
          <w:sz w:val="28"/>
          <w:szCs w:val="28"/>
        </w:rPr>
        <w:t>Вы, наверное, с нами шутите?</w:t>
      </w:r>
    </w:p>
    <w:p w:rsidR="00015EFC" w:rsidRPr="008151CA" w:rsidRDefault="003D3132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15EFC" w:rsidRPr="008151CA">
        <w:rPr>
          <w:rFonts w:ascii="Times New Roman" w:hAnsi="Times New Roman" w:cs="Times New Roman"/>
          <w:sz w:val="28"/>
          <w:szCs w:val="28"/>
        </w:rPr>
        <w:t xml:space="preserve">Разве здесь сидят </w:t>
      </w:r>
      <w:proofErr w:type="gramStart"/>
      <w:r w:rsidR="00015EFC" w:rsidRPr="008151CA">
        <w:rPr>
          <w:rFonts w:ascii="Times New Roman" w:hAnsi="Times New Roman" w:cs="Times New Roman"/>
          <w:sz w:val="28"/>
          <w:szCs w:val="28"/>
        </w:rPr>
        <w:t>пожилые</w:t>
      </w:r>
      <w:proofErr w:type="gramEnd"/>
      <w:r w:rsidR="00015EFC" w:rsidRPr="008151CA">
        <w:rPr>
          <w:rFonts w:ascii="Times New Roman" w:hAnsi="Times New Roman" w:cs="Times New Roman"/>
          <w:sz w:val="28"/>
          <w:szCs w:val="28"/>
        </w:rPr>
        <w:t>?</w:t>
      </w:r>
    </w:p>
    <w:p w:rsidR="00015EFC" w:rsidRPr="008151CA" w:rsidRDefault="003D3132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15EFC" w:rsidRPr="008151CA">
        <w:rPr>
          <w:rFonts w:ascii="Times New Roman" w:hAnsi="Times New Roman" w:cs="Times New Roman"/>
          <w:sz w:val="28"/>
          <w:szCs w:val="28"/>
        </w:rPr>
        <w:t>Ну</w:t>
      </w:r>
      <w:r w:rsidRPr="008151CA">
        <w:rPr>
          <w:rFonts w:ascii="Times New Roman" w:hAnsi="Times New Roman" w:cs="Times New Roman"/>
          <w:sz w:val="28"/>
          <w:szCs w:val="28"/>
        </w:rPr>
        <w:t>,</w:t>
      </w:r>
      <w:r w:rsidR="00015EFC" w:rsidRPr="008151CA">
        <w:rPr>
          <w:rFonts w:ascii="Times New Roman" w:hAnsi="Times New Roman" w:cs="Times New Roman"/>
          <w:sz w:val="28"/>
          <w:szCs w:val="28"/>
        </w:rPr>
        <w:t xml:space="preserve"> немного морщинок на лицах,</w:t>
      </w:r>
    </w:p>
    <w:p w:rsidR="00015EFC" w:rsidRPr="008151CA" w:rsidRDefault="003D3132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15EFC" w:rsidRPr="008151CA">
        <w:rPr>
          <w:rFonts w:ascii="Times New Roman" w:hAnsi="Times New Roman" w:cs="Times New Roman"/>
          <w:sz w:val="28"/>
          <w:szCs w:val="28"/>
        </w:rPr>
        <w:t>А глаза-то совсем молодые!</w:t>
      </w:r>
    </w:p>
    <w:p w:rsidR="00191082" w:rsidRDefault="003D3132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151CA">
        <w:rPr>
          <w:rFonts w:ascii="Times New Roman" w:hAnsi="Times New Roman" w:cs="Times New Roman"/>
          <w:sz w:val="28"/>
          <w:szCs w:val="28"/>
        </w:rPr>
        <w:t>: Я, ребята, понимаю ваше удивление. Разве можно назвать старыми, пожилыми людей, у которых глаза светятся молодым з</w:t>
      </w:r>
      <w:r w:rsidR="00191082" w:rsidRPr="008151CA">
        <w:rPr>
          <w:rFonts w:ascii="Times New Roman" w:hAnsi="Times New Roman" w:cs="Times New Roman"/>
          <w:sz w:val="28"/>
          <w:szCs w:val="28"/>
        </w:rPr>
        <w:t>адором</w:t>
      </w:r>
    </w:p>
    <w:p w:rsidR="00C36AAA" w:rsidRPr="008151CA" w:rsidRDefault="00C36AAA" w:rsidP="00815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082" w:rsidRPr="008151CA" w:rsidRDefault="00EA154A" w:rsidP="008151C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</w:t>
      </w:r>
      <w:proofErr w:type="spellEnd"/>
      <w:r w:rsidRPr="0081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3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91082" w:rsidRPr="0081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</w:t>
      </w:r>
      <w:proofErr w:type="spellStart"/>
      <w:r w:rsidR="00191082" w:rsidRPr="0081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</w:t>
      </w:r>
      <w:proofErr w:type="gramStart"/>
      <w:r w:rsidR="00191082" w:rsidRPr="0081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proofErr w:type="gramEnd"/>
      <w:r w:rsidR="00191082" w:rsidRPr="0081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шкy</w:t>
      </w:r>
      <w:proofErr w:type="spellEnd"/>
      <w:r w:rsidR="00191082" w:rsidRPr="0081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мою -</w:t>
      </w:r>
    </w:p>
    <w:p w:rsidR="00191082" w:rsidRPr="008151CA" w:rsidRDefault="00EA154A" w:rsidP="008151C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3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1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91082" w:rsidRPr="0081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</w:t>
      </w:r>
      <w:proofErr w:type="gramStart"/>
      <w:r w:rsidR="00191082" w:rsidRPr="0081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proofErr w:type="spellEnd"/>
      <w:proofErr w:type="gramEnd"/>
      <w:r w:rsidR="00191082" w:rsidRPr="0081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91082" w:rsidRPr="0081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маминy</w:t>
      </w:r>
      <w:proofErr w:type="spellEnd"/>
      <w:r w:rsidR="00191082" w:rsidRPr="0081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люблю.</w:t>
      </w:r>
    </w:p>
    <w:p w:rsidR="00191082" w:rsidRPr="008151CA" w:rsidRDefault="00EA154A" w:rsidP="008151C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3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91082" w:rsidRPr="0081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нее морщинок много,</w:t>
      </w:r>
    </w:p>
    <w:p w:rsidR="00191082" w:rsidRPr="008151CA" w:rsidRDefault="00EA154A" w:rsidP="008151C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3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91082" w:rsidRPr="0081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 </w:t>
      </w:r>
      <w:proofErr w:type="spellStart"/>
      <w:r w:rsidR="00191082" w:rsidRPr="0081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лб</w:t>
      </w:r>
      <w:proofErr w:type="gramStart"/>
      <w:r w:rsidR="00191082" w:rsidRPr="0081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proofErr w:type="spellEnd"/>
      <w:proofErr w:type="gramEnd"/>
      <w:r w:rsidR="00191082" w:rsidRPr="0081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седая прядь,</w:t>
      </w:r>
    </w:p>
    <w:p w:rsidR="00191082" w:rsidRPr="008151CA" w:rsidRDefault="00EA154A" w:rsidP="008151C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3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91082" w:rsidRPr="0081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хочется потрогать,</w:t>
      </w:r>
    </w:p>
    <w:p w:rsidR="00191082" w:rsidRPr="008151CA" w:rsidRDefault="00EA154A" w:rsidP="008151C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3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91082" w:rsidRPr="0081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поцеловать.</w:t>
      </w:r>
    </w:p>
    <w:p w:rsidR="003D3132" w:rsidRPr="008151CA" w:rsidRDefault="00EA154A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3D3132" w:rsidRPr="008151CA">
        <w:rPr>
          <w:rFonts w:ascii="Times New Roman" w:hAnsi="Times New Roman" w:cs="Times New Roman"/>
          <w:sz w:val="28"/>
          <w:szCs w:val="28"/>
        </w:rPr>
        <w:t xml:space="preserve"> Давайте поаплодируем нашим гостям, подарим им ещё немного хорошего настроения.</w:t>
      </w:r>
    </w:p>
    <w:p w:rsidR="00EA154A" w:rsidRPr="008151CA" w:rsidRDefault="00EA154A" w:rsidP="008151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51CA">
        <w:rPr>
          <w:rFonts w:ascii="Times New Roman" w:hAnsi="Times New Roman" w:cs="Times New Roman"/>
          <w:b/>
          <w:sz w:val="28"/>
          <w:szCs w:val="28"/>
        </w:rPr>
        <w:t xml:space="preserve">                        Песня «Бабулю люблю»</w:t>
      </w:r>
    </w:p>
    <w:p w:rsidR="002969E9" w:rsidRPr="008151CA" w:rsidRDefault="002969E9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b/>
          <w:sz w:val="28"/>
          <w:szCs w:val="28"/>
        </w:rPr>
        <w:t xml:space="preserve">Ведущая  Ребята, а </w:t>
      </w:r>
      <w:r w:rsidRPr="008151CA">
        <w:rPr>
          <w:rFonts w:ascii="Times New Roman" w:hAnsi="Times New Roman" w:cs="Times New Roman"/>
          <w:sz w:val="28"/>
          <w:szCs w:val="28"/>
        </w:rPr>
        <w:t>к</w:t>
      </w:r>
      <w:r w:rsidR="00C36AAA">
        <w:rPr>
          <w:rFonts w:ascii="Times New Roman" w:hAnsi="Times New Roman" w:cs="Times New Roman"/>
          <w:sz w:val="28"/>
          <w:szCs w:val="28"/>
        </w:rPr>
        <w:t xml:space="preserve">ого </w:t>
      </w:r>
      <w:r w:rsidRPr="008151CA">
        <w:rPr>
          <w:rFonts w:ascii="Times New Roman" w:hAnsi="Times New Roman" w:cs="Times New Roman"/>
          <w:sz w:val="28"/>
          <w:szCs w:val="28"/>
        </w:rPr>
        <w:t xml:space="preserve"> на нашем празднике больше бабушек или дедушек? Сейчас узнаем!</w:t>
      </w:r>
    </w:p>
    <w:p w:rsidR="002969E9" w:rsidRPr="008151CA" w:rsidRDefault="002969E9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>Раз цветочек, два цветочек,</w:t>
      </w:r>
    </w:p>
    <w:p w:rsidR="002969E9" w:rsidRPr="008151CA" w:rsidRDefault="002969E9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>Ежики, ежики,</w:t>
      </w:r>
    </w:p>
    <w:p w:rsidR="002969E9" w:rsidRPr="008151CA" w:rsidRDefault="002969E9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>Наковальня, наковальня,</w:t>
      </w:r>
    </w:p>
    <w:p w:rsidR="002969E9" w:rsidRPr="008151CA" w:rsidRDefault="002969E9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>Ножики, ножики,</w:t>
      </w:r>
    </w:p>
    <w:p w:rsidR="002969E9" w:rsidRPr="008151CA" w:rsidRDefault="002969E9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>Бег на месте, бег на месте,</w:t>
      </w:r>
    </w:p>
    <w:p w:rsidR="002969E9" w:rsidRPr="008151CA" w:rsidRDefault="002969E9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>Зайчики, зайчики,</w:t>
      </w:r>
    </w:p>
    <w:p w:rsidR="002969E9" w:rsidRPr="008151CA" w:rsidRDefault="002969E9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>Ну-ка дружно, ну-ка вместе:</w:t>
      </w:r>
    </w:p>
    <w:p w:rsidR="002969E9" w:rsidRPr="008151CA" w:rsidRDefault="002969E9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>Девочки и бабушки кричат: «Бабушки!»</w:t>
      </w:r>
    </w:p>
    <w:p w:rsidR="002969E9" w:rsidRPr="008151CA" w:rsidRDefault="002969E9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>Мальчики и дедушки кричат: «Дедушки!»</w:t>
      </w:r>
    </w:p>
    <w:p w:rsidR="002969E9" w:rsidRPr="008151CA" w:rsidRDefault="002969E9" w:rsidP="00815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9E9" w:rsidRPr="008151CA" w:rsidRDefault="002969E9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8151CA">
        <w:rPr>
          <w:rFonts w:ascii="Times New Roman" w:hAnsi="Times New Roman" w:cs="Times New Roman"/>
          <w:sz w:val="28"/>
          <w:szCs w:val="28"/>
        </w:rPr>
        <w:t xml:space="preserve"> Да, мне кажется у нас одна большая, дружная семья.</w:t>
      </w:r>
    </w:p>
    <w:p w:rsidR="002969E9" w:rsidRPr="008151CA" w:rsidRDefault="002969E9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 xml:space="preserve">                    Пусть в этот праздничный денек,</w:t>
      </w:r>
    </w:p>
    <w:p w:rsidR="002969E9" w:rsidRPr="008151CA" w:rsidRDefault="002969E9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151CA">
        <w:rPr>
          <w:rFonts w:ascii="Times New Roman" w:hAnsi="Times New Roman" w:cs="Times New Roman"/>
          <w:sz w:val="28"/>
          <w:szCs w:val="28"/>
        </w:rPr>
        <w:tab/>
        <w:t>Для Вас сильнее солнце греет.</w:t>
      </w:r>
    </w:p>
    <w:p w:rsidR="002969E9" w:rsidRPr="008151CA" w:rsidRDefault="002969E9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>И все печали за порог,</w:t>
      </w:r>
    </w:p>
    <w:p w:rsidR="002969E9" w:rsidRPr="008151CA" w:rsidRDefault="002969E9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>Пусть унесет попутный ветер!</w:t>
      </w:r>
    </w:p>
    <w:p w:rsidR="00B82CAD" w:rsidRPr="008151CA" w:rsidRDefault="00B82CAD" w:rsidP="00815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53E" w:rsidRPr="008151CA" w:rsidRDefault="002969E9" w:rsidP="008151C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151CA">
        <w:rPr>
          <w:rFonts w:ascii="Times New Roman" w:hAnsi="Times New Roman" w:cs="Times New Roman"/>
          <w:b/>
          <w:bCs/>
          <w:sz w:val="28"/>
          <w:szCs w:val="28"/>
        </w:rPr>
        <w:t>Ребенок.</w:t>
      </w:r>
      <w:r w:rsidR="00B82CAD" w:rsidRPr="008151C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5353E" w:rsidRPr="008151CA">
        <w:rPr>
          <w:rFonts w:ascii="Times New Roman" w:hAnsi="Times New Roman" w:cs="Times New Roman"/>
          <w:bCs/>
          <w:sz w:val="28"/>
          <w:szCs w:val="28"/>
        </w:rPr>
        <w:t>Мы старались,</w:t>
      </w:r>
    </w:p>
    <w:p w:rsidR="0075353E" w:rsidRPr="008151CA" w:rsidRDefault="0075353E" w:rsidP="008151C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151CA">
        <w:rPr>
          <w:rFonts w:ascii="Times New Roman" w:hAnsi="Times New Roman" w:cs="Times New Roman"/>
          <w:bCs/>
          <w:sz w:val="28"/>
          <w:szCs w:val="28"/>
        </w:rPr>
        <w:t xml:space="preserve">                   Мы спешили,</w:t>
      </w:r>
    </w:p>
    <w:p w:rsidR="0075353E" w:rsidRPr="008151CA" w:rsidRDefault="0075353E" w:rsidP="00BC5598">
      <w:pPr>
        <w:pStyle w:val="a3"/>
        <w:ind w:left="708" w:firstLine="708"/>
        <w:rPr>
          <w:rFonts w:ascii="Times New Roman" w:hAnsi="Times New Roman" w:cs="Times New Roman"/>
          <w:bCs/>
          <w:sz w:val="28"/>
          <w:szCs w:val="28"/>
        </w:rPr>
      </w:pPr>
      <w:r w:rsidRPr="008151CA">
        <w:rPr>
          <w:rFonts w:ascii="Times New Roman" w:hAnsi="Times New Roman" w:cs="Times New Roman"/>
          <w:bCs/>
          <w:sz w:val="28"/>
          <w:szCs w:val="28"/>
        </w:rPr>
        <w:t>Стихи, песенки учили,</w:t>
      </w:r>
    </w:p>
    <w:p w:rsidR="0075353E" w:rsidRPr="008151CA" w:rsidRDefault="0075353E" w:rsidP="00BC5598">
      <w:pPr>
        <w:pStyle w:val="a3"/>
        <w:ind w:left="708" w:firstLine="708"/>
        <w:rPr>
          <w:rFonts w:ascii="Times New Roman" w:hAnsi="Times New Roman" w:cs="Times New Roman"/>
          <w:bCs/>
          <w:sz w:val="28"/>
          <w:szCs w:val="28"/>
        </w:rPr>
      </w:pPr>
      <w:r w:rsidRPr="008151CA">
        <w:rPr>
          <w:rFonts w:ascii="Times New Roman" w:hAnsi="Times New Roman" w:cs="Times New Roman"/>
          <w:bCs/>
          <w:sz w:val="28"/>
          <w:szCs w:val="28"/>
        </w:rPr>
        <w:t>А сейчас для вас,</w:t>
      </w:r>
    </w:p>
    <w:p w:rsidR="0075353E" w:rsidRPr="008151CA" w:rsidRDefault="0075353E" w:rsidP="00BC5598">
      <w:pPr>
        <w:pStyle w:val="a3"/>
        <w:ind w:left="708" w:firstLine="708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151CA">
        <w:rPr>
          <w:rFonts w:ascii="Times New Roman" w:hAnsi="Times New Roman" w:cs="Times New Roman"/>
          <w:bCs/>
          <w:sz w:val="28"/>
          <w:szCs w:val="28"/>
        </w:rPr>
        <w:t>Полечка</w:t>
      </w:r>
      <w:proofErr w:type="spellEnd"/>
      <w:r w:rsidRPr="008151CA">
        <w:rPr>
          <w:rFonts w:ascii="Times New Roman" w:hAnsi="Times New Roman" w:cs="Times New Roman"/>
          <w:bCs/>
          <w:sz w:val="28"/>
          <w:szCs w:val="28"/>
        </w:rPr>
        <w:t xml:space="preserve"> у нас.</w:t>
      </w:r>
    </w:p>
    <w:p w:rsidR="0075353E" w:rsidRPr="008151CA" w:rsidRDefault="002969E9" w:rsidP="008151C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151C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5353E" w:rsidRPr="008151CA">
        <w:rPr>
          <w:rFonts w:ascii="Times New Roman" w:hAnsi="Times New Roman" w:cs="Times New Roman"/>
          <w:b/>
          <w:bCs/>
          <w:sz w:val="28"/>
          <w:szCs w:val="28"/>
        </w:rPr>
        <w:t xml:space="preserve"> Танец «Полька» (садятся)</w:t>
      </w:r>
    </w:p>
    <w:p w:rsidR="002969E9" w:rsidRPr="008151CA" w:rsidRDefault="002969E9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b/>
          <w:sz w:val="28"/>
          <w:szCs w:val="28"/>
        </w:rPr>
        <w:t xml:space="preserve">Ведущая.   </w:t>
      </w:r>
      <w:r w:rsidRPr="00BC5598">
        <w:rPr>
          <w:rFonts w:ascii="Times New Roman" w:hAnsi="Times New Roman" w:cs="Times New Roman"/>
          <w:sz w:val="28"/>
          <w:szCs w:val="28"/>
        </w:rPr>
        <w:t>Продолжаем праздник.</w:t>
      </w:r>
    </w:p>
    <w:p w:rsidR="002969E9" w:rsidRPr="008151CA" w:rsidRDefault="002969E9" w:rsidP="00BC55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>загадки для ребят.</w:t>
      </w:r>
    </w:p>
    <w:p w:rsidR="002969E9" w:rsidRPr="008151CA" w:rsidRDefault="002969E9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>1. Он трудился не от скуки,</w:t>
      </w:r>
    </w:p>
    <w:p w:rsidR="002969E9" w:rsidRPr="008151CA" w:rsidRDefault="002969E9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>У него в мозолях руки,</w:t>
      </w:r>
    </w:p>
    <w:p w:rsidR="002969E9" w:rsidRPr="008151CA" w:rsidRDefault="002969E9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>А теперь он стар и сед —</w:t>
      </w:r>
    </w:p>
    <w:p w:rsidR="002969E9" w:rsidRPr="008151CA" w:rsidRDefault="002969E9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>Мой родной, любимый... дед!</w:t>
      </w:r>
    </w:p>
    <w:p w:rsidR="002969E9" w:rsidRPr="008151CA" w:rsidRDefault="002969E9" w:rsidP="00815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9E9" w:rsidRPr="008151CA" w:rsidRDefault="002969E9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>2. На портрете парень бравый -</w:t>
      </w:r>
    </w:p>
    <w:p w:rsidR="002969E9" w:rsidRPr="008151CA" w:rsidRDefault="002969E9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>Это дед мой молодой.</w:t>
      </w:r>
    </w:p>
    <w:p w:rsidR="002969E9" w:rsidRPr="008151CA" w:rsidRDefault="002969E9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>И горжусь я им по праву,</w:t>
      </w:r>
    </w:p>
    <w:p w:rsidR="002969E9" w:rsidRDefault="002969E9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>Хоть он стал совсем ...  седой.</w:t>
      </w:r>
    </w:p>
    <w:p w:rsidR="00BC5598" w:rsidRPr="008151CA" w:rsidRDefault="00BC5598" w:rsidP="00815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9E9" w:rsidRDefault="002969E9" w:rsidP="00815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BA3" w:rsidRPr="008151CA" w:rsidRDefault="00976BA3" w:rsidP="00815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B89" w:rsidRPr="008151CA" w:rsidRDefault="00CA7B89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>МОЙ ДЕДУЛЯ</w:t>
      </w:r>
    </w:p>
    <w:p w:rsidR="00CA7B89" w:rsidRPr="008151CA" w:rsidRDefault="00CA7B89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 xml:space="preserve"> Мой дедуля дорогой,</w:t>
      </w:r>
    </w:p>
    <w:p w:rsidR="00CA7B89" w:rsidRPr="008151CA" w:rsidRDefault="00CA7B89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 xml:space="preserve"> Мы гордимся все тобой!</w:t>
      </w:r>
    </w:p>
    <w:p w:rsidR="00CA7B89" w:rsidRPr="008151CA" w:rsidRDefault="00CA7B89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 xml:space="preserve"> И скажу я по секрету:</w:t>
      </w:r>
    </w:p>
    <w:p w:rsidR="00CA7B89" w:rsidRPr="008151CA" w:rsidRDefault="00CA7B89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 xml:space="preserve"> Лучше нет на свете деда!</w:t>
      </w:r>
    </w:p>
    <w:p w:rsidR="00CA7B89" w:rsidRPr="008151CA" w:rsidRDefault="00CA7B89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 xml:space="preserve"> Буду я всегда стараться</w:t>
      </w:r>
    </w:p>
    <w:p w:rsidR="00CA7B89" w:rsidRPr="008151CA" w:rsidRDefault="00CA7B89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 xml:space="preserve"> На тебя во всём равняться! </w:t>
      </w:r>
    </w:p>
    <w:p w:rsidR="00891D00" w:rsidRDefault="00891D00" w:rsidP="00976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8151C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151C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76B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6BA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76BA3">
        <w:rPr>
          <w:rFonts w:ascii="Times New Roman" w:hAnsi="Times New Roman" w:cs="Times New Roman"/>
          <w:sz w:val="28"/>
          <w:szCs w:val="28"/>
        </w:rPr>
        <w:t>гра «Грибник» (шляпа, ведерко)</w:t>
      </w:r>
    </w:p>
    <w:p w:rsidR="00976BA3" w:rsidRDefault="00976BA3" w:rsidP="00976B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По грибы дед в лес пошел,</w:t>
      </w:r>
    </w:p>
    <w:p w:rsidR="00976BA3" w:rsidRDefault="00976BA3" w:rsidP="00976B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грибы там не нашел.</w:t>
      </w:r>
    </w:p>
    <w:p w:rsidR="00976BA3" w:rsidRDefault="00976BA3" w:rsidP="00976B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спрятались они,</w:t>
      </w:r>
    </w:p>
    <w:p w:rsidR="00976BA3" w:rsidRDefault="00976BA3" w:rsidP="00976B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деревья иль под пни.</w:t>
      </w:r>
    </w:p>
    <w:p w:rsidR="00976BA3" w:rsidRPr="005178C7" w:rsidRDefault="00976BA3" w:rsidP="00976BA3">
      <w:pPr>
        <w:rPr>
          <w:rFonts w:ascii="Times New Roman" w:hAnsi="Times New Roman"/>
          <w:sz w:val="28"/>
          <w:szCs w:val="28"/>
        </w:rPr>
      </w:pPr>
      <w:r w:rsidRPr="005178C7">
        <w:rPr>
          <w:rFonts w:ascii="Times New Roman" w:hAnsi="Times New Roman"/>
          <w:b/>
          <w:bCs/>
          <w:sz w:val="28"/>
          <w:szCs w:val="28"/>
        </w:rPr>
        <w:t>Грибы:</w:t>
      </w:r>
      <w:r w:rsidRPr="005178C7">
        <w:rPr>
          <w:rFonts w:ascii="Times New Roman" w:hAnsi="Times New Roman"/>
          <w:sz w:val="28"/>
          <w:szCs w:val="28"/>
        </w:rPr>
        <w:t> А вот и мы!</w:t>
      </w:r>
    </w:p>
    <w:p w:rsidR="00976BA3" w:rsidRPr="005178C7" w:rsidRDefault="00976BA3" w:rsidP="00976BA3">
      <w:pPr>
        <w:rPr>
          <w:rFonts w:ascii="Times New Roman" w:hAnsi="Times New Roman"/>
          <w:sz w:val="28"/>
          <w:szCs w:val="28"/>
        </w:rPr>
      </w:pPr>
      <w:r w:rsidRPr="005178C7">
        <w:rPr>
          <w:rFonts w:ascii="Times New Roman" w:hAnsi="Times New Roman"/>
          <w:sz w:val="28"/>
          <w:szCs w:val="28"/>
        </w:rPr>
        <w:t>Только ты нас собери!</w:t>
      </w:r>
    </w:p>
    <w:p w:rsidR="00976BA3" w:rsidRPr="005178C7" w:rsidRDefault="00976BA3" w:rsidP="00976BA3">
      <w:pPr>
        <w:rPr>
          <w:rFonts w:ascii="Times New Roman" w:hAnsi="Times New Roman"/>
          <w:sz w:val="28"/>
          <w:szCs w:val="28"/>
        </w:rPr>
      </w:pPr>
      <w:r w:rsidRPr="005178C7">
        <w:rPr>
          <w:rFonts w:ascii="Times New Roman" w:hAnsi="Times New Roman"/>
          <w:b/>
          <w:sz w:val="28"/>
          <w:szCs w:val="28"/>
        </w:rPr>
        <w:t>ведущий.</w:t>
      </w:r>
      <w:r w:rsidRPr="005178C7">
        <w:rPr>
          <w:rFonts w:ascii="Times New Roman" w:hAnsi="Times New Roman"/>
          <w:sz w:val="28"/>
          <w:szCs w:val="28"/>
        </w:rPr>
        <w:t xml:space="preserve"> 1,2,3! Беги! (2 раза)</w:t>
      </w:r>
    </w:p>
    <w:p w:rsidR="00976BA3" w:rsidRPr="008151CA" w:rsidRDefault="00976BA3" w:rsidP="00976BA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91D00" w:rsidRPr="008151CA" w:rsidRDefault="00891D00" w:rsidP="00BC5598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>ДЕДУШКА</w:t>
      </w:r>
    </w:p>
    <w:p w:rsidR="00891D00" w:rsidRPr="008151CA" w:rsidRDefault="003D354C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2701">
        <w:rPr>
          <w:rFonts w:ascii="Times New Roman" w:hAnsi="Times New Roman" w:cs="Times New Roman"/>
          <w:b/>
          <w:sz w:val="28"/>
          <w:szCs w:val="28"/>
        </w:rPr>
        <w:t>Ребенок.</w:t>
      </w:r>
      <w:r w:rsidRPr="008151CA">
        <w:rPr>
          <w:rFonts w:ascii="Times New Roman" w:hAnsi="Times New Roman" w:cs="Times New Roman"/>
          <w:sz w:val="28"/>
          <w:szCs w:val="28"/>
        </w:rPr>
        <w:t xml:space="preserve"> </w:t>
      </w:r>
      <w:r w:rsidR="00891D00" w:rsidRPr="008151CA">
        <w:rPr>
          <w:rFonts w:ascii="Times New Roman" w:hAnsi="Times New Roman" w:cs="Times New Roman"/>
          <w:sz w:val="28"/>
          <w:szCs w:val="28"/>
        </w:rPr>
        <w:t xml:space="preserve"> </w:t>
      </w:r>
      <w:r w:rsidR="0000487F" w:rsidRPr="008151CA">
        <w:rPr>
          <w:rFonts w:ascii="Times New Roman" w:hAnsi="Times New Roman" w:cs="Times New Roman"/>
          <w:sz w:val="28"/>
          <w:szCs w:val="28"/>
        </w:rPr>
        <w:tab/>
      </w:r>
      <w:r w:rsidR="00891D00" w:rsidRPr="008151CA">
        <w:rPr>
          <w:rFonts w:ascii="Times New Roman" w:hAnsi="Times New Roman" w:cs="Times New Roman"/>
          <w:sz w:val="28"/>
          <w:szCs w:val="28"/>
        </w:rPr>
        <w:t>Такая у деда растёт борода,</w:t>
      </w:r>
    </w:p>
    <w:p w:rsidR="00891D00" w:rsidRPr="008151CA" w:rsidRDefault="00891D00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ab/>
      </w:r>
      <w:r w:rsidR="003D354C" w:rsidRPr="008151CA">
        <w:rPr>
          <w:rFonts w:ascii="Times New Roman" w:hAnsi="Times New Roman" w:cs="Times New Roman"/>
          <w:sz w:val="28"/>
          <w:szCs w:val="28"/>
        </w:rPr>
        <w:t xml:space="preserve">    </w:t>
      </w:r>
      <w:r w:rsidR="0000487F" w:rsidRPr="008151CA">
        <w:rPr>
          <w:rFonts w:ascii="Times New Roman" w:hAnsi="Times New Roman" w:cs="Times New Roman"/>
          <w:sz w:val="28"/>
          <w:szCs w:val="28"/>
        </w:rPr>
        <w:tab/>
      </w:r>
      <w:r w:rsidR="003D354C" w:rsidRPr="008151CA">
        <w:rPr>
          <w:rFonts w:ascii="Times New Roman" w:hAnsi="Times New Roman" w:cs="Times New Roman"/>
          <w:sz w:val="28"/>
          <w:szCs w:val="28"/>
        </w:rPr>
        <w:t xml:space="preserve"> </w:t>
      </w:r>
      <w:r w:rsidRPr="008151CA">
        <w:rPr>
          <w:rFonts w:ascii="Times New Roman" w:hAnsi="Times New Roman" w:cs="Times New Roman"/>
          <w:sz w:val="28"/>
          <w:szCs w:val="28"/>
        </w:rPr>
        <w:t>Что я на неё удивляюсь всегда.</w:t>
      </w:r>
    </w:p>
    <w:p w:rsidR="00891D00" w:rsidRPr="008151CA" w:rsidRDefault="00891D00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ab/>
      </w:r>
      <w:r w:rsidR="0000487F" w:rsidRPr="008151CA">
        <w:rPr>
          <w:rFonts w:ascii="Times New Roman" w:hAnsi="Times New Roman" w:cs="Times New Roman"/>
          <w:sz w:val="28"/>
          <w:szCs w:val="28"/>
        </w:rPr>
        <w:tab/>
      </w:r>
      <w:r w:rsidRPr="008151CA">
        <w:rPr>
          <w:rFonts w:ascii="Times New Roman" w:hAnsi="Times New Roman" w:cs="Times New Roman"/>
          <w:sz w:val="28"/>
          <w:szCs w:val="28"/>
        </w:rPr>
        <w:t>«С ним, - мама сказала, -</w:t>
      </w:r>
    </w:p>
    <w:p w:rsidR="00891D00" w:rsidRPr="008151CA" w:rsidRDefault="00891D00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ab/>
      </w:r>
      <w:r w:rsidR="0000487F" w:rsidRPr="008151CA">
        <w:rPr>
          <w:rFonts w:ascii="Times New Roman" w:hAnsi="Times New Roman" w:cs="Times New Roman"/>
          <w:sz w:val="28"/>
          <w:szCs w:val="28"/>
        </w:rPr>
        <w:tab/>
      </w:r>
      <w:r w:rsidRPr="008151CA">
        <w:rPr>
          <w:rFonts w:ascii="Times New Roman" w:hAnsi="Times New Roman" w:cs="Times New Roman"/>
          <w:sz w:val="28"/>
          <w:szCs w:val="28"/>
        </w:rPr>
        <w:t>Не будешь в беде:</w:t>
      </w:r>
    </w:p>
    <w:p w:rsidR="00891D00" w:rsidRPr="008151CA" w:rsidRDefault="00891D00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ab/>
      </w:r>
      <w:r w:rsidR="0000487F" w:rsidRPr="008151CA">
        <w:rPr>
          <w:rFonts w:ascii="Times New Roman" w:hAnsi="Times New Roman" w:cs="Times New Roman"/>
          <w:sz w:val="28"/>
          <w:szCs w:val="28"/>
        </w:rPr>
        <w:tab/>
      </w:r>
      <w:r w:rsidRPr="008151CA">
        <w:rPr>
          <w:rFonts w:ascii="Times New Roman" w:hAnsi="Times New Roman" w:cs="Times New Roman"/>
          <w:sz w:val="28"/>
          <w:szCs w:val="28"/>
        </w:rPr>
        <w:t>У дедушки много ума в бороде».</w:t>
      </w:r>
    </w:p>
    <w:p w:rsidR="00891D00" w:rsidRPr="008151CA" w:rsidRDefault="00891D00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ab/>
      </w:r>
      <w:r w:rsidR="0000487F" w:rsidRPr="008151C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151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151CA">
        <w:rPr>
          <w:rFonts w:ascii="Times New Roman" w:hAnsi="Times New Roman" w:cs="Times New Roman"/>
          <w:sz w:val="28"/>
          <w:szCs w:val="28"/>
        </w:rPr>
        <w:t xml:space="preserve"> правда: попросят родные совет,</w:t>
      </w:r>
    </w:p>
    <w:p w:rsidR="00891D00" w:rsidRPr="008151CA" w:rsidRDefault="00891D00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ab/>
      </w:r>
      <w:r w:rsidR="0000487F" w:rsidRPr="008151CA">
        <w:rPr>
          <w:rFonts w:ascii="Times New Roman" w:hAnsi="Times New Roman" w:cs="Times New Roman"/>
          <w:sz w:val="28"/>
          <w:szCs w:val="28"/>
        </w:rPr>
        <w:tab/>
      </w:r>
      <w:r w:rsidRPr="008151CA">
        <w:rPr>
          <w:rFonts w:ascii="Times New Roman" w:hAnsi="Times New Roman" w:cs="Times New Roman"/>
          <w:sz w:val="28"/>
          <w:szCs w:val="28"/>
        </w:rPr>
        <w:t>Поглядит он на бороду — скажет в ответ.</w:t>
      </w:r>
    </w:p>
    <w:p w:rsidR="00891D00" w:rsidRPr="008151CA" w:rsidRDefault="00891D00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ab/>
      </w:r>
      <w:r w:rsidR="0000487F" w:rsidRPr="008151CA">
        <w:rPr>
          <w:rFonts w:ascii="Times New Roman" w:hAnsi="Times New Roman" w:cs="Times New Roman"/>
          <w:sz w:val="28"/>
          <w:szCs w:val="28"/>
        </w:rPr>
        <w:tab/>
      </w:r>
      <w:r w:rsidRPr="008151CA">
        <w:rPr>
          <w:rFonts w:ascii="Times New Roman" w:hAnsi="Times New Roman" w:cs="Times New Roman"/>
          <w:sz w:val="28"/>
          <w:szCs w:val="28"/>
        </w:rPr>
        <w:t>Завидую дедушке я иногда,</w:t>
      </w:r>
    </w:p>
    <w:p w:rsidR="00891D00" w:rsidRPr="008151CA" w:rsidRDefault="00891D00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ab/>
      </w:r>
      <w:r w:rsidR="0000487F" w:rsidRPr="008151CA">
        <w:rPr>
          <w:rFonts w:ascii="Times New Roman" w:hAnsi="Times New Roman" w:cs="Times New Roman"/>
          <w:sz w:val="28"/>
          <w:szCs w:val="28"/>
        </w:rPr>
        <w:tab/>
      </w:r>
      <w:r w:rsidRPr="008151CA">
        <w:rPr>
          <w:rFonts w:ascii="Times New Roman" w:hAnsi="Times New Roman" w:cs="Times New Roman"/>
          <w:sz w:val="28"/>
          <w:szCs w:val="28"/>
        </w:rPr>
        <w:t>Скорей бы росла у меня борода.</w:t>
      </w:r>
    </w:p>
    <w:p w:rsidR="00891D00" w:rsidRPr="008151CA" w:rsidRDefault="00891D00" w:rsidP="008151C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C5598" w:rsidRDefault="00891D00" w:rsidP="008151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51CA">
        <w:rPr>
          <w:rFonts w:ascii="Times New Roman" w:hAnsi="Times New Roman" w:cs="Times New Roman"/>
          <w:b/>
          <w:sz w:val="28"/>
          <w:szCs w:val="28"/>
        </w:rPr>
        <w:t xml:space="preserve">Ведущая.   </w:t>
      </w:r>
      <w:r w:rsidR="00BC5598" w:rsidRPr="00BC5598">
        <w:rPr>
          <w:rFonts w:ascii="Times New Roman" w:hAnsi="Times New Roman" w:cs="Times New Roman"/>
          <w:sz w:val="28"/>
          <w:szCs w:val="28"/>
        </w:rPr>
        <w:t>Вы все знаете, что внуки у вас озорники, а вот что они делают, когда дома никого нет, сейчас увидим.</w:t>
      </w:r>
    </w:p>
    <w:p w:rsidR="00CA7B89" w:rsidRPr="008151CA" w:rsidRDefault="00891D00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 xml:space="preserve">Для участия в игре </w:t>
      </w:r>
      <w:r w:rsidRPr="008151CA">
        <w:rPr>
          <w:rFonts w:ascii="Times New Roman" w:hAnsi="Times New Roman" w:cs="Times New Roman"/>
          <w:b/>
          <w:sz w:val="28"/>
          <w:szCs w:val="28"/>
        </w:rPr>
        <w:t xml:space="preserve">«Бег в дедушкиных туфлях» </w:t>
      </w:r>
      <w:r w:rsidRPr="008151CA">
        <w:rPr>
          <w:rFonts w:ascii="Times New Roman" w:hAnsi="Times New Roman" w:cs="Times New Roman"/>
          <w:sz w:val="28"/>
          <w:szCs w:val="28"/>
        </w:rPr>
        <w:t xml:space="preserve">приглашаются внуки и внучки. </w:t>
      </w:r>
      <w:r w:rsidR="00571B21" w:rsidRPr="008151CA">
        <w:rPr>
          <w:rFonts w:ascii="Times New Roman" w:hAnsi="Times New Roman" w:cs="Times New Roman"/>
          <w:sz w:val="28"/>
          <w:szCs w:val="28"/>
        </w:rPr>
        <w:t xml:space="preserve">Выставляются 5-6 пар мужской обуви. </w:t>
      </w:r>
      <w:r w:rsidRPr="008151CA">
        <w:rPr>
          <w:rFonts w:ascii="Times New Roman" w:hAnsi="Times New Roman" w:cs="Times New Roman"/>
          <w:sz w:val="28"/>
          <w:szCs w:val="28"/>
        </w:rPr>
        <w:t>По сигналу  участник</w:t>
      </w:r>
      <w:r w:rsidR="00571B21" w:rsidRPr="008151CA">
        <w:rPr>
          <w:rFonts w:ascii="Times New Roman" w:hAnsi="Times New Roman" w:cs="Times New Roman"/>
          <w:sz w:val="28"/>
          <w:szCs w:val="28"/>
        </w:rPr>
        <w:t xml:space="preserve">и </w:t>
      </w:r>
      <w:r w:rsidRPr="008151CA">
        <w:rPr>
          <w:rFonts w:ascii="Times New Roman" w:hAnsi="Times New Roman" w:cs="Times New Roman"/>
          <w:sz w:val="28"/>
          <w:szCs w:val="28"/>
        </w:rPr>
        <w:t xml:space="preserve"> надевает дедушкины туфли, оббегае</w:t>
      </w:r>
      <w:r w:rsidR="001C3535" w:rsidRPr="008151CA">
        <w:rPr>
          <w:rFonts w:ascii="Times New Roman" w:hAnsi="Times New Roman" w:cs="Times New Roman"/>
          <w:sz w:val="28"/>
          <w:szCs w:val="28"/>
        </w:rPr>
        <w:t xml:space="preserve">т кеглю, </w:t>
      </w:r>
      <w:r w:rsidRPr="008151CA">
        <w:rPr>
          <w:rFonts w:ascii="Times New Roman" w:hAnsi="Times New Roman" w:cs="Times New Roman"/>
          <w:sz w:val="28"/>
          <w:szCs w:val="28"/>
        </w:rPr>
        <w:t xml:space="preserve"> </w:t>
      </w:r>
      <w:r w:rsidR="001C3535" w:rsidRPr="008151CA">
        <w:rPr>
          <w:rFonts w:ascii="Times New Roman" w:hAnsi="Times New Roman" w:cs="Times New Roman"/>
          <w:sz w:val="28"/>
          <w:szCs w:val="28"/>
        </w:rPr>
        <w:t xml:space="preserve">кто самый быстрый. </w:t>
      </w:r>
    </w:p>
    <w:p w:rsidR="00763F8C" w:rsidRPr="008151CA" w:rsidRDefault="00763F8C" w:rsidP="00815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3F8C" w:rsidRPr="008151CA" w:rsidRDefault="00763F8C" w:rsidP="008151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51CA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A17E20" w:rsidRPr="008151CA">
        <w:rPr>
          <w:rFonts w:ascii="Times New Roman" w:hAnsi="Times New Roman" w:cs="Times New Roman"/>
          <w:sz w:val="28"/>
          <w:szCs w:val="28"/>
        </w:rPr>
        <w:t>Раз, два, три, четыре, пять! Пора песню запевать.</w:t>
      </w:r>
    </w:p>
    <w:p w:rsidR="00AA4B98" w:rsidRPr="008151CA" w:rsidRDefault="004410B2" w:rsidP="008151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51C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AA4B98" w:rsidRPr="008151CA">
        <w:rPr>
          <w:rFonts w:ascii="Times New Roman" w:hAnsi="Times New Roman" w:cs="Times New Roman"/>
          <w:b/>
          <w:sz w:val="28"/>
          <w:szCs w:val="28"/>
        </w:rPr>
        <w:t>Песня «На мостике»</w:t>
      </w:r>
    </w:p>
    <w:p w:rsidR="00A17E20" w:rsidRPr="008151CA" w:rsidRDefault="00A17E20" w:rsidP="008151C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151CA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AA4B98" w:rsidRPr="008151CA">
        <w:rPr>
          <w:rFonts w:ascii="Times New Roman" w:hAnsi="Times New Roman" w:cs="Times New Roman"/>
          <w:b/>
          <w:i/>
          <w:sz w:val="28"/>
          <w:szCs w:val="28"/>
        </w:rPr>
        <w:t>(дети встают полукругом, в центре солисты)</w:t>
      </w:r>
    </w:p>
    <w:p w:rsidR="003D354C" w:rsidRPr="008151CA" w:rsidRDefault="003D354C" w:rsidP="008151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51CA"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3D354C" w:rsidRPr="008151CA" w:rsidRDefault="003D354C" w:rsidP="00815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54C" w:rsidRPr="008151CA" w:rsidRDefault="003D354C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 xml:space="preserve"> Кто любить не устает,</w:t>
      </w:r>
    </w:p>
    <w:p w:rsidR="003D354C" w:rsidRPr="008151CA" w:rsidRDefault="003D354C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>Пироги для нас печет,</w:t>
      </w:r>
    </w:p>
    <w:p w:rsidR="003D354C" w:rsidRPr="008151CA" w:rsidRDefault="003D354C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 xml:space="preserve">Вкусные </w:t>
      </w:r>
      <w:proofErr w:type="gramStart"/>
      <w:r w:rsidRPr="008151CA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8151CA">
        <w:rPr>
          <w:rFonts w:ascii="Times New Roman" w:hAnsi="Times New Roman" w:cs="Times New Roman"/>
          <w:sz w:val="28"/>
          <w:szCs w:val="28"/>
        </w:rPr>
        <w:t>?</w:t>
      </w:r>
    </w:p>
    <w:p w:rsidR="003D354C" w:rsidRDefault="003D354C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8151CA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8151CA">
        <w:rPr>
          <w:rFonts w:ascii="Times New Roman" w:hAnsi="Times New Roman" w:cs="Times New Roman"/>
          <w:sz w:val="28"/>
          <w:szCs w:val="28"/>
        </w:rPr>
        <w:t>...  Бабушка.</w:t>
      </w:r>
    </w:p>
    <w:p w:rsidR="003242F1" w:rsidRPr="008151CA" w:rsidRDefault="003242F1" w:rsidP="00815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40A" w:rsidRDefault="00BE740A" w:rsidP="008151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51CA">
        <w:rPr>
          <w:rFonts w:ascii="Times New Roman" w:hAnsi="Times New Roman" w:cs="Times New Roman"/>
          <w:b/>
          <w:sz w:val="28"/>
          <w:szCs w:val="28"/>
        </w:rPr>
        <w:t>Игра «Ловкие руки, не знают скуки»</w:t>
      </w:r>
    </w:p>
    <w:p w:rsidR="003242F1" w:rsidRPr="008151CA" w:rsidRDefault="003242F1" w:rsidP="008151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740A" w:rsidRPr="003242F1" w:rsidRDefault="00BE740A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2F1">
        <w:rPr>
          <w:rFonts w:ascii="Times New Roman" w:hAnsi="Times New Roman" w:cs="Times New Roman"/>
          <w:sz w:val="28"/>
          <w:szCs w:val="28"/>
        </w:rPr>
        <w:lastRenderedPageBreak/>
        <w:t>Но сначала про бабушкины руки прочтет стихотворение (Имя…)</w:t>
      </w:r>
    </w:p>
    <w:p w:rsidR="00BE740A" w:rsidRPr="008151CA" w:rsidRDefault="00BE740A" w:rsidP="008151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51CA">
        <w:rPr>
          <w:rFonts w:ascii="Times New Roman" w:hAnsi="Times New Roman" w:cs="Times New Roman"/>
          <w:b/>
          <w:sz w:val="28"/>
          <w:szCs w:val="28"/>
        </w:rPr>
        <w:t>стихотворение «Бабушкины руки»</w:t>
      </w:r>
    </w:p>
    <w:p w:rsidR="00BE740A" w:rsidRPr="008151CA" w:rsidRDefault="00BE740A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>я с бабушкой своею</w:t>
      </w:r>
    </w:p>
    <w:p w:rsidR="00BE740A" w:rsidRPr="008151CA" w:rsidRDefault="00BE740A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>дружу давным-давно.</w:t>
      </w:r>
    </w:p>
    <w:p w:rsidR="00BE740A" w:rsidRPr="008151CA" w:rsidRDefault="00BE740A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>она во всех затеях</w:t>
      </w:r>
    </w:p>
    <w:p w:rsidR="00BE740A" w:rsidRPr="008151CA" w:rsidRDefault="00BE740A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 xml:space="preserve">со мною </w:t>
      </w:r>
      <w:proofErr w:type="gramStart"/>
      <w:r w:rsidRPr="008151CA">
        <w:rPr>
          <w:rFonts w:ascii="Times New Roman" w:hAnsi="Times New Roman" w:cs="Times New Roman"/>
          <w:sz w:val="28"/>
          <w:szCs w:val="28"/>
        </w:rPr>
        <w:t>за одно</w:t>
      </w:r>
      <w:proofErr w:type="gramEnd"/>
      <w:r w:rsidRPr="008151CA">
        <w:rPr>
          <w:rFonts w:ascii="Times New Roman" w:hAnsi="Times New Roman" w:cs="Times New Roman"/>
          <w:sz w:val="28"/>
          <w:szCs w:val="28"/>
        </w:rPr>
        <w:t>.</w:t>
      </w:r>
    </w:p>
    <w:p w:rsidR="00BE740A" w:rsidRPr="008151CA" w:rsidRDefault="00BE740A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 xml:space="preserve">я с ней не знаю скуки, </w:t>
      </w:r>
    </w:p>
    <w:p w:rsidR="00BE740A" w:rsidRPr="008151CA" w:rsidRDefault="00BE740A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>и все мне любо в ней.</w:t>
      </w:r>
    </w:p>
    <w:p w:rsidR="00BE740A" w:rsidRPr="008151CA" w:rsidRDefault="00BE740A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>а бабушкины руки</w:t>
      </w:r>
    </w:p>
    <w:p w:rsidR="00BE740A" w:rsidRPr="008151CA" w:rsidRDefault="00BE740A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>люблю еще сильней.</w:t>
      </w:r>
    </w:p>
    <w:p w:rsidR="00EF694E" w:rsidRPr="008151CA" w:rsidRDefault="00EF694E" w:rsidP="008151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51CA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8151CA">
        <w:rPr>
          <w:rFonts w:ascii="Times New Roman" w:hAnsi="Times New Roman" w:cs="Times New Roman"/>
          <w:sz w:val="28"/>
          <w:szCs w:val="28"/>
        </w:rPr>
        <w:t xml:space="preserve">Для участия в игре приглашаются </w:t>
      </w:r>
      <w:r w:rsidRPr="008151CA">
        <w:rPr>
          <w:rFonts w:ascii="Times New Roman" w:hAnsi="Times New Roman" w:cs="Times New Roman"/>
          <w:b/>
          <w:sz w:val="28"/>
          <w:szCs w:val="28"/>
        </w:rPr>
        <w:t>«Ловкие руки, не знают скуки»</w:t>
      </w:r>
      <w:r w:rsidRPr="008151CA">
        <w:rPr>
          <w:rFonts w:ascii="Times New Roman" w:hAnsi="Times New Roman" w:cs="Times New Roman"/>
          <w:sz w:val="28"/>
          <w:szCs w:val="28"/>
        </w:rPr>
        <w:t xml:space="preserve"> бабушки и внуки. (4 бабушки и по 5 внуков)</w:t>
      </w:r>
    </w:p>
    <w:p w:rsidR="0015662F" w:rsidRDefault="0015662F" w:rsidP="008151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51CA">
        <w:rPr>
          <w:rFonts w:ascii="Times New Roman" w:hAnsi="Times New Roman" w:cs="Times New Roman"/>
          <w:b/>
          <w:sz w:val="28"/>
          <w:szCs w:val="28"/>
        </w:rPr>
        <w:t xml:space="preserve">                                 Игра «Блины»</w:t>
      </w:r>
    </w:p>
    <w:p w:rsidR="005178C7" w:rsidRDefault="005178C7" w:rsidP="008151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78C7" w:rsidRDefault="005178C7" w:rsidP="008151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«Дождик» </w:t>
      </w:r>
    </w:p>
    <w:p w:rsidR="005178C7" w:rsidRPr="008151CA" w:rsidRDefault="005178C7" w:rsidP="008151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1E74" w:rsidRPr="00976BA3" w:rsidRDefault="00B01E74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976BA3">
        <w:rPr>
          <w:rFonts w:ascii="Times New Roman" w:hAnsi="Times New Roman" w:cs="Times New Roman"/>
          <w:sz w:val="28"/>
          <w:szCs w:val="28"/>
        </w:rPr>
        <w:t xml:space="preserve">Я хорошо знаю, что бабушки даже закрытыми глазами узнают своего внука по голосу, а сейчас мы проверим, узнают ли внуки голос своей бабушки. </w:t>
      </w:r>
    </w:p>
    <w:p w:rsidR="00B01E74" w:rsidRPr="008151CA" w:rsidRDefault="00B01E74" w:rsidP="008151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51CA">
        <w:rPr>
          <w:rFonts w:ascii="Times New Roman" w:hAnsi="Times New Roman" w:cs="Times New Roman"/>
          <w:b/>
          <w:sz w:val="28"/>
          <w:szCs w:val="28"/>
        </w:rPr>
        <w:t>дети выходят в зал, встают лицом к центральной стене и произносят «Поздравляем» одна из бабушек говорит спасибо. Угадает ли внук</w:t>
      </w:r>
      <w:r w:rsidR="008F557A" w:rsidRPr="008151CA">
        <w:rPr>
          <w:rFonts w:ascii="Times New Roman" w:hAnsi="Times New Roman" w:cs="Times New Roman"/>
          <w:b/>
          <w:sz w:val="28"/>
          <w:szCs w:val="28"/>
        </w:rPr>
        <w:t>, голос своей бабушки.</w:t>
      </w:r>
    </w:p>
    <w:p w:rsidR="008F557A" w:rsidRPr="008151CA" w:rsidRDefault="008F557A" w:rsidP="008151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557A" w:rsidRPr="008151CA" w:rsidRDefault="008F557A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976BA3">
        <w:rPr>
          <w:rFonts w:ascii="Times New Roman" w:hAnsi="Times New Roman" w:cs="Times New Roman"/>
          <w:sz w:val="28"/>
          <w:szCs w:val="28"/>
        </w:rPr>
        <w:t xml:space="preserve"> А сейчас  – потехе час, тетя Весельчак у нас.</w:t>
      </w:r>
    </w:p>
    <w:p w:rsidR="00B01E74" w:rsidRPr="008151CA" w:rsidRDefault="00976BA3" w:rsidP="008151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837EB">
        <w:rPr>
          <w:rFonts w:ascii="Times New Roman" w:hAnsi="Times New Roman" w:cs="Times New Roman"/>
          <w:b/>
          <w:sz w:val="28"/>
          <w:szCs w:val="28"/>
        </w:rPr>
        <w:t>круговая пляска «Кадриль»</w:t>
      </w:r>
    </w:p>
    <w:p w:rsidR="00B82CAD" w:rsidRPr="008151CA" w:rsidRDefault="00976BA3" w:rsidP="008151C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</w:p>
    <w:p w:rsidR="008F557A" w:rsidRPr="008151CA" w:rsidRDefault="008F557A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8151CA">
        <w:rPr>
          <w:rFonts w:ascii="Times New Roman" w:hAnsi="Times New Roman" w:cs="Times New Roman"/>
          <w:sz w:val="28"/>
          <w:szCs w:val="28"/>
        </w:rPr>
        <w:t xml:space="preserve">  Пусть годы идут,</w:t>
      </w:r>
    </w:p>
    <w:p w:rsidR="008F557A" w:rsidRPr="008151CA" w:rsidRDefault="008F557A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 xml:space="preserve"> </w:t>
      </w:r>
      <w:r w:rsidR="008151CA" w:rsidRPr="008151CA">
        <w:rPr>
          <w:rFonts w:ascii="Times New Roman" w:hAnsi="Times New Roman" w:cs="Times New Roman"/>
          <w:sz w:val="28"/>
          <w:szCs w:val="28"/>
        </w:rPr>
        <w:tab/>
      </w:r>
      <w:r w:rsidR="008151CA" w:rsidRPr="008151CA">
        <w:rPr>
          <w:rFonts w:ascii="Times New Roman" w:hAnsi="Times New Roman" w:cs="Times New Roman"/>
          <w:sz w:val="28"/>
          <w:szCs w:val="28"/>
        </w:rPr>
        <w:tab/>
      </w:r>
      <w:r w:rsidRPr="008151CA">
        <w:rPr>
          <w:rFonts w:ascii="Times New Roman" w:hAnsi="Times New Roman" w:cs="Times New Roman"/>
          <w:sz w:val="28"/>
          <w:szCs w:val="28"/>
        </w:rPr>
        <w:t>Голова поседеет.</w:t>
      </w:r>
    </w:p>
    <w:p w:rsidR="008F557A" w:rsidRPr="008151CA" w:rsidRDefault="008F557A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>Внуки растут,</w:t>
      </w:r>
    </w:p>
    <w:p w:rsidR="008F557A" w:rsidRPr="008151CA" w:rsidRDefault="008F557A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>А душа молодеет.</w:t>
      </w:r>
    </w:p>
    <w:p w:rsidR="008F557A" w:rsidRPr="008151CA" w:rsidRDefault="008F557A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>Пусть теплом и уютом полнится дом.</w:t>
      </w:r>
    </w:p>
    <w:p w:rsidR="008F557A" w:rsidRPr="008151CA" w:rsidRDefault="008F557A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>За чуткое сердце вам –</w:t>
      </w:r>
    </w:p>
    <w:p w:rsidR="008F557A" w:rsidRPr="008151CA" w:rsidRDefault="008F557A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>Низкий поклон.</w:t>
      </w:r>
    </w:p>
    <w:p w:rsidR="008F557A" w:rsidRPr="008151CA" w:rsidRDefault="008151CA" w:rsidP="0081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1CA">
        <w:rPr>
          <w:rFonts w:ascii="Times New Roman" w:hAnsi="Times New Roman" w:cs="Times New Roman"/>
          <w:sz w:val="28"/>
          <w:szCs w:val="28"/>
        </w:rPr>
        <w:t>С праздником, дорогие наши и любимые бабушки и дедушки.</w:t>
      </w:r>
    </w:p>
    <w:p w:rsidR="00B82CAD" w:rsidRDefault="00B82CAD" w:rsidP="00B82CAD">
      <w:pPr>
        <w:pStyle w:val="1"/>
        <w:rPr>
          <w:sz w:val="28"/>
          <w:szCs w:val="28"/>
        </w:rPr>
      </w:pPr>
    </w:p>
    <w:p w:rsidR="00B82CAD" w:rsidRDefault="00B82CAD" w:rsidP="00B82CAD">
      <w:pPr>
        <w:pStyle w:val="1"/>
        <w:rPr>
          <w:sz w:val="28"/>
          <w:szCs w:val="28"/>
        </w:rPr>
      </w:pPr>
    </w:p>
    <w:p w:rsidR="00B82CAD" w:rsidRDefault="00B82CAD" w:rsidP="00B82CAD">
      <w:pPr>
        <w:pStyle w:val="1"/>
        <w:rPr>
          <w:sz w:val="28"/>
          <w:szCs w:val="28"/>
        </w:rPr>
      </w:pPr>
    </w:p>
    <w:p w:rsidR="00B82CAD" w:rsidRDefault="00B82CAD" w:rsidP="00B82CAD">
      <w:pPr>
        <w:pStyle w:val="1"/>
        <w:rPr>
          <w:sz w:val="28"/>
          <w:szCs w:val="28"/>
        </w:rPr>
      </w:pPr>
    </w:p>
    <w:p w:rsidR="00823394" w:rsidRDefault="00823394"/>
    <w:sectPr w:rsidR="00823394" w:rsidSect="00A46BE3">
      <w:footnotePr>
        <w:pos w:val="beneathText"/>
      </w:footnotePr>
      <w:pgSz w:w="11905" w:h="16837"/>
      <w:pgMar w:top="709" w:right="1134" w:bottom="1134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244"/>
        </w:tabs>
        <w:ind w:left="324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968"/>
        </w:tabs>
        <w:ind w:left="396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692"/>
        </w:tabs>
        <w:ind w:left="469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16"/>
        </w:tabs>
        <w:ind w:left="541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140"/>
        </w:tabs>
        <w:ind w:left="614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6864"/>
        </w:tabs>
        <w:ind w:left="686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7588"/>
        </w:tabs>
        <w:ind w:left="758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8312"/>
        </w:tabs>
        <w:ind w:left="8312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531"/>
        </w:tabs>
        <w:ind w:left="2531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262"/>
        </w:tabs>
        <w:ind w:left="326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3993"/>
        </w:tabs>
        <w:ind w:left="399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4724"/>
        </w:tabs>
        <w:ind w:left="472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455"/>
        </w:tabs>
        <w:ind w:left="545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6186"/>
        </w:tabs>
        <w:ind w:left="618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917"/>
        </w:tabs>
        <w:ind w:left="6917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7648"/>
        </w:tabs>
        <w:ind w:left="7648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4D427C4"/>
    <w:multiLevelType w:val="hybridMultilevel"/>
    <w:tmpl w:val="4B8EE996"/>
    <w:lvl w:ilvl="0" w:tplc="61F8CD0E">
      <w:start w:val="7"/>
      <w:numFmt w:val="decimal"/>
      <w:lvlText w:val="%1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pos w:val="beneathText"/>
  </w:footnotePr>
  <w:compat/>
  <w:rsids>
    <w:rsidRoot w:val="00B82CAD"/>
    <w:rsid w:val="0000487F"/>
    <w:rsid w:val="00015EFC"/>
    <w:rsid w:val="00040628"/>
    <w:rsid w:val="0015662F"/>
    <w:rsid w:val="00191082"/>
    <w:rsid w:val="001C3535"/>
    <w:rsid w:val="002969E9"/>
    <w:rsid w:val="002E1561"/>
    <w:rsid w:val="003242F1"/>
    <w:rsid w:val="003D3132"/>
    <w:rsid w:val="003D354C"/>
    <w:rsid w:val="004410B2"/>
    <w:rsid w:val="00463F2B"/>
    <w:rsid w:val="005178C7"/>
    <w:rsid w:val="00571B21"/>
    <w:rsid w:val="00590B7D"/>
    <w:rsid w:val="005A3400"/>
    <w:rsid w:val="0075353E"/>
    <w:rsid w:val="00763F8C"/>
    <w:rsid w:val="007839D4"/>
    <w:rsid w:val="008151CA"/>
    <w:rsid w:val="00823394"/>
    <w:rsid w:val="00891D00"/>
    <w:rsid w:val="008F557A"/>
    <w:rsid w:val="00976BA3"/>
    <w:rsid w:val="00A17E20"/>
    <w:rsid w:val="00AA4B98"/>
    <w:rsid w:val="00B01E74"/>
    <w:rsid w:val="00B6523F"/>
    <w:rsid w:val="00B82CAD"/>
    <w:rsid w:val="00BC5598"/>
    <w:rsid w:val="00BE740A"/>
    <w:rsid w:val="00C22701"/>
    <w:rsid w:val="00C36AAA"/>
    <w:rsid w:val="00CA7B89"/>
    <w:rsid w:val="00EA154A"/>
    <w:rsid w:val="00EF694E"/>
    <w:rsid w:val="00F8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A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82CAD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99"/>
    <w:qFormat/>
    <w:rsid w:val="00B82CAD"/>
    <w:pPr>
      <w:spacing w:after="0" w:line="240" w:lineRule="auto"/>
    </w:pPr>
    <w:rPr>
      <w:rFonts w:ascii="Calibri" w:eastAsia="Calibri" w:hAnsi="Calibri" w:cs="Calibri"/>
    </w:rPr>
  </w:style>
  <w:style w:type="paragraph" w:styleId="HTML">
    <w:name w:val="HTML Preformatted"/>
    <w:basedOn w:val="a"/>
    <w:link w:val="HTML0"/>
    <w:uiPriority w:val="99"/>
    <w:semiHidden/>
    <w:unhideWhenUsed/>
    <w:rsid w:val="001910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08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пользователь</cp:lastModifiedBy>
  <cp:revision>5</cp:revision>
  <cp:lastPrinted>2017-10-04T09:01:00Z</cp:lastPrinted>
  <dcterms:created xsi:type="dcterms:W3CDTF">2017-10-02T12:13:00Z</dcterms:created>
  <dcterms:modified xsi:type="dcterms:W3CDTF">2018-01-30T03:49:00Z</dcterms:modified>
</cp:coreProperties>
</file>